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A27F" w14:textId="3E456937" w:rsidR="0069715B" w:rsidRPr="00001F6C" w:rsidRDefault="009610C0" w:rsidP="0029008B">
      <w:pPr>
        <w:pStyle w:val="berschrift1"/>
        <w:rPr>
          <w:lang w:val="en-GB"/>
        </w:rPr>
      </w:pPr>
      <w:r w:rsidRPr="00001F6C">
        <w:rPr>
          <w:lang w:val="en-GB"/>
        </w:rPr>
        <w:t xml:space="preserve">Project </w:t>
      </w:r>
      <w:r w:rsidR="00064F5F">
        <w:rPr>
          <w:lang w:val="en-GB"/>
        </w:rPr>
        <w:t>A</w:t>
      </w:r>
      <w:bookmarkStart w:id="0" w:name="_GoBack"/>
      <w:bookmarkEnd w:id="0"/>
      <w:r w:rsidR="00282BE3">
        <w:rPr>
          <w:lang w:val="en-GB"/>
        </w:rPr>
        <w:t>pplication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9715B" w:rsidRPr="00001F6C" w14:paraId="7321EF42" w14:textId="77777777" w:rsidTr="00DE4628">
        <w:trPr>
          <w:cantSplit/>
        </w:trPr>
        <w:tc>
          <w:tcPr>
            <w:tcW w:w="5172" w:type="dxa"/>
          </w:tcPr>
          <w:p w14:paraId="107FA3ED" w14:textId="6E9E1F3E" w:rsidR="0069715B" w:rsidRPr="00001F6C" w:rsidRDefault="00990DA8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General information</w:t>
            </w:r>
          </w:p>
        </w:tc>
        <w:tc>
          <w:tcPr>
            <w:tcW w:w="5172" w:type="dxa"/>
          </w:tcPr>
          <w:p w14:paraId="0BC08102" w14:textId="77777777" w:rsidR="0069715B" w:rsidRPr="00001F6C" w:rsidRDefault="0069715B" w:rsidP="00DE4628">
            <w:pPr>
              <w:pStyle w:val="Balken"/>
              <w:rPr>
                <w:lang w:val="en-GB"/>
              </w:rPr>
            </w:pPr>
          </w:p>
        </w:tc>
      </w:tr>
      <w:tr w:rsidR="0069715B" w:rsidRPr="00001F6C" w14:paraId="675D8E6D" w14:textId="77777777" w:rsidTr="00DE4628">
        <w:trPr>
          <w:cantSplit/>
        </w:trPr>
        <w:tc>
          <w:tcPr>
            <w:tcW w:w="5172" w:type="dxa"/>
          </w:tcPr>
          <w:p w14:paraId="77E4A664" w14:textId="7FDBE4EC" w:rsidR="0069715B" w:rsidRPr="00001F6C" w:rsidRDefault="00401D7A" w:rsidP="001A2B35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Name of the project</w:t>
            </w:r>
          </w:p>
        </w:tc>
        <w:tc>
          <w:tcPr>
            <w:tcW w:w="5172" w:type="dxa"/>
          </w:tcPr>
          <w:p w14:paraId="19D04E6E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3255EF1F" w14:textId="77777777" w:rsidTr="00DE4628">
        <w:trPr>
          <w:cantSplit/>
        </w:trPr>
        <w:tc>
          <w:tcPr>
            <w:tcW w:w="5172" w:type="dxa"/>
          </w:tcPr>
          <w:p w14:paraId="0B2DDBD8" w14:textId="0D0AAAEA" w:rsidR="0069715B" w:rsidRPr="00001F6C" w:rsidRDefault="0069229D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Local p</w:t>
            </w:r>
            <w:r w:rsidR="00401D7A" w:rsidRPr="00001F6C">
              <w:rPr>
                <w:lang w:val="en-GB"/>
              </w:rPr>
              <w:t>roject manage</w:t>
            </w:r>
            <w:r w:rsidR="00F47A7E" w:rsidRPr="00001F6C">
              <w:rPr>
                <w:lang w:val="en-GB"/>
              </w:rPr>
              <w:t>r</w:t>
            </w:r>
          </w:p>
        </w:tc>
        <w:tc>
          <w:tcPr>
            <w:tcW w:w="5172" w:type="dxa"/>
          </w:tcPr>
          <w:p w14:paraId="7957A4B0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054A22B9" w14:textId="77777777" w:rsidTr="00DE4628">
        <w:trPr>
          <w:cantSplit/>
        </w:trPr>
        <w:tc>
          <w:tcPr>
            <w:tcW w:w="5172" w:type="dxa"/>
          </w:tcPr>
          <w:p w14:paraId="25C3436B" w14:textId="78F00561" w:rsidR="0069715B" w:rsidRPr="00001F6C" w:rsidRDefault="00C575C3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ab/>
            </w:r>
            <w:r w:rsidR="001B00F9" w:rsidRPr="00001F6C">
              <w:rPr>
                <w:lang w:val="en-GB"/>
              </w:rPr>
              <w:t>P</w:t>
            </w:r>
            <w:r w:rsidR="00401D7A" w:rsidRPr="00001F6C">
              <w:rPr>
                <w:lang w:val="en-GB"/>
              </w:rPr>
              <w:t>hone number</w:t>
            </w:r>
          </w:p>
        </w:tc>
        <w:tc>
          <w:tcPr>
            <w:tcW w:w="5172" w:type="dxa"/>
          </w:tcPr>
          <w:p w14:paraId="4EFE1A77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3CDAD56A" w14:textId="77777777" w:rsidTr="00DE4628">
        <w:trPr>
          <w:cantSplit/>
        </w:trPr>
        <w:tc>
          <w:tcPr>
            <w:tcW w:w="5172" w:type="dxa"/>
          </w:tcPr>
          <w:p w14:paraId="0822BE5F" w14:textId="26036CA2" w:rsidR="0069715B" w:rsidRPr="00001F6C" w:rsidRDefault="00C575C3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ab/>
            </w:r>
            <w:r w:rsidR="001B00F9" w:rsidRPr="00001F6C">
              <w:rPr>
                <w:lang w:val="en-GB"/>
              </w:rPr>
              <w:t>E-Mail address</w:t>
            </w:r>
          </w:p>
        </w:tc>
        <w:tc>
          <w:tcPr>
            <w:tcW w:w="5172" w:type="dxa"/>
          </w:tcPr>
          <w:p w14:paraId="37EDE79A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05116668" w14:textId="77777777" w:rsidTr="00DE4628">
        <w:trPr>
          <w:cantSplit/>
        </w:trPr>
        <w:tc>
          <w:tcPr>
            <w:tcW w:w="5172" w:type="dxa"/>
          </w:tcPr>
          <w:p w14:paraId="323A0E83" w14:textId="1B71F141" w:rsidR="0069715B" w:rsidRPr="00001F6C" w:rsidRDefault="00C575C3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ab/>
            </w:r>
            <w:r w:rsidR="00656CDE" w:rsidRPr="00001F6C">
              <w:rPr>
                <w:lang w:val="en-GB"/>
              </w:rPr>
              <w:t>Posta</w:t>
            </w:r>
            <w:r w:rsidRPr="00001F6C">
              <w:rPr>
                <w:lang w:val="en-GB"/>
              </w:rPr>
              <w:t>l</w:t>
            </w:r>
            <w:r w:rsidR="00656CDE" w:rsidRPr="00001F6C">
              <w:rPr>
                <w:lang w:val="en-GB"/>
              </w:rPr>
              <w:t xml:space="preserve"> address</w:t>
            </w:r>
          </w:p>
        </w:tc>
        <w:tc>
          <w:tcPr>
            <w:tcW w:w="5172" w:type="dxa"/>
          </w:tcPr>
          <w:p w14:paraId="784B8A9B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78D7D855" w14:textId="77777777" w:rsidTr="00DE4628">
        <w:trPr>
          <w:cantSplit/>
        </w:trPr>
        <w:tc>
          <w:tcPr>
            <w:tcW w:w="5172" w:type="dxa"/>
          </w:tcPr>
          <w:p w14:paraId="47D4E78F" w14:textId="0D1BEA17" w:rsidR="0069715B" w:rsidRPr="00001F6C" w:rsidRDefault="00F47A7E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Date of application</w:t>
            </w:r>
          </w:p>
        </w:tc>
        <w:tc>
          <w:tcPr>
            <w:tcW w:w="5172" w:type="dxa"/>
          </w:tcPr>
          <w:p w14:paraId="4DC4254D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</w:tr>
    </w:tbl>
    <w:p w14:paraId="0B931B29" w14:textId="77777777" w:rsidR="0069715B" w:rsidRPr="00001F6C" w:rsidRDefault="0069715B" w:rsidP="0069715B">
      <w:pPr>
        <w:rPr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707"/>
      </w:tblGrid>
      <w:tr w:rsidR="0069715B" w:rsidRPr="00001F6C" w14:paraId="46F6B0BE" w14:textId="77777777" w:rsidTr="00330D11">
        <w:tc>
          <w:tcPr>
            <w:tcW w:w="637" w:type="dxa"/>
          </w:tcPr>
          <w:p w14:paraId="2585A520" w14:textId="77777777" w:rsidR="0069715B" w:rsidRPr="00001F6C" w:rsidRDefault="0069715B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1.</w:t>
            </w:r>
          </w:p>
        </w:tc>
        <w:tc>
          <w:tcPr>
            <w:tcW w:w="9707" w:type="dxa"/>
          </w:tcPr>
          <w:p w14:paraId="131C7D11" w14:textId="761F8A7E" w:rsidR="0069715B" w:rsidRPr="00001F6C" w:rsidRDefault="00A8675E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Summary</w:t>
            </w:r>
            <w:r w:rsidR="00C35905" w:rsidRPr="00001F6C">
              <w:rPr>
                <w:lang w:val="en-GB"/>
              </w:rPr>
              <w:t xml:space="preserve"> and main features of the project</w:t>
            </w:r>
          </w:p>
        </w:tc>
      </w:tr>
      <w:tr w:rsidR="0069715B" w:rsidRPr="00001F6C" w14:paraId="0A8A8A83" w14:textId="77777777" w:rsidTr="00EA6A0F">
        <w:trPr>
          <w:trHeight w:val="1134"/>
        </w:trPr>
        <w:tc>
          <w:tcPr>
            <w:tcW w:w="637" w:type="dxa"/>
          </w:tcPr>
          <w:p w14:paraId="29CA175B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48EEC1B8" w14:textId="77777777" w:rsidR="0069715B" w:rsidRPr="00001F6C" w:rsidRDefault="0069715B" w:rsidP="009F031D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19F71640" w14:textId="77777777" w:rsidTr="00330D11">
        <w:tc>
          <w:tcPr>
            <w:tcW w:w="637" w:type="dxa"/>
          </w:tcPr>
          <w:p w14:paraId="7FF06ED2" w14:textId="77777777" w:rsidR="0069715B" w:rsidRPr="00001F6C" w:rsidRDefault="0069715B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2.</w:t>
            </w:r>
          </w:p>
        </w:tc>
        <w:tc>
          <w:tcPr>
            <w:tcW w:w="9707" w:type="dxa"/>
          </w:tcPr>
          <w:p w14:paraId="45D86713" w14:textId="40E0B8C7" w:rsidR="0069715B" w:rsidRPr="00001F6C" w:rsidRDefault="00FF0A49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Project justifi</w:t>
            </w:r>
            <w:r w:rsidR="00A660BC" w:rsidRPr="00001F6C">
              <w:rPr>
                <w:lang w:val="en-GB"/>
              </w:rPr>
              <w:t>c</w:t>
            </w:r>
            <w:r w:rsidRPr="00001F6C">
              <w:rPr>
                <w:lang w:val="en-GB"/>
              </w:rPr>
              <w:t>ation</w:t>
            </w:r>
          </w:p>
        </w:tc>
      </w:tr>
      <w:tr w:rsidR="0069715B" w:rsidRPr="00001F6C" w14:paraId="0907EC0A" w14:textId="77777777" w:rsidTr="00330D11">
        <w:tc>
          <w:tcPr>
            <w:tcW w:w="637" w:type="dxa"/>
          </w:tcPr>
          <w:p w14:paraId="371D60A1" w14:textId="77777777" w:rsidR="0069715B" w:rsidRPr="00001F6C" w:rsidRDefault="0069715B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2.1</w:t>
            </w:r>
          </w:p>
        </w:tc>
        <w:tc>
          <w:tcPr>
            <w:tcW w:w="9707" w:type="dxa"/>
          </w:tcPr>
          <w:p w14:paraId="7D10CFFC" w14:textId="5976443E" w:rsidR="0069715B" w:rsidRPr="00001F6C" w:rsidRDefault="00BF500C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Framewor</w:t>
            </w:r>
            <w:r w:rsidR="00A54CCD" w:rsidRPr="00001F6C">
              <w:rPr>
                <w:lang w:val="en-GB"/>
              </w:rPr>
              <w:t>k</w:t>
            </w:r>
          </w:p>
        </w:tc>
      </w:tr>
      <w:tr w:rsidR="0069715B" w:rsidRPr="00001F6C" w14:paraId="44BA405B" w14:textId="77777777" w:rsidTr="00EA6A0F">
        <w:trPr>
          <w:trHeight w:val="1134"/>
        </w:trPr>
        <w:tc>
          <w:tcPr>
            <w:tcW w:w="637" w:type="dxa"/>
          </w:tcPr>
          <w:p w14:paraId="0FF6E7EB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0E2BE343" w14:textId="534485AB" w:rsidR="0069715B" w:rsidRPr="00001F6C" w:rsidRDefault="0069715B" w:rsidP="00FF61AD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773ECAE8" w14:textId="77777777" w:rsidTr="00330D11">
        <w:tc>
          <w:tcPr>
            <w:tcW w:w="637" w:type="dxa"/>
          </w:tcPr>
          <w:p w14:paraId="3843B3AF" w14:textId="77777777" w:rsidR="0069715B" w:rsidRPr="00001F6C" w:rsidRDefault="0069715B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2.2</w:t>
            </w:r>
          </w:p>
        </w:tc>
        <w:tc>
          <w:tcPr>
            <w:tcW w:w="9707" w:type="dxa"/>
          </w:tcPr>
          <w:p w14:paraId="18510523" w14:textId="50FC5C1E" w:rsidR="0069715B" w:rsidRPr="00001F6C" w:rsidRDefault="00A54CCD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Justification</w:t>
            </w:r>
          </w:p>
        </w:tc>
      </w:tr>
      <w:tr w:rsidR="0069715B" w:rsidRPr="00001F6C" w14:paraId="33FF7850" w14:textId="77777777" w:rsidTr="00EA6A0F">
        <w:trPr>
          <w:trHeight w:val="1134"/>
        </w:trPr>
        <w:tc>
          <w:tcPr>
            <w:tcW w:w="637" w:type="dxa"/>
          </w:tcPr>
          <w:p w14:paraId="3EFB1327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411A9629" w14:textId="77777777" w:rsidR="00330D11" w:rsidRPr="00001F6C" w:rsidRDefault="00330D11" w:rsidP="00330D11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4FFB0F4F" w14:textId="77777777" w:rsidTr="00330D11">
        <w:tc>
          <w:tcPr>
            <w:tcW w:w="637" w:type="dxa"/>
          </w:tcPr>
          <w:p w14:paraId="6AB77199" w14:textId="77777777" w:rsidR="0069715B" w:rsidRPr="00001F6C" w:rsidRDefault="0069715B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2.3</w:t>
            </w:r>
          </w:p>
        </w:tc>
        <w:tc>
          <w:tcPr>
            <w:tcW w:w="9707" w:type="dxa"/>
          </w:tcPr>
          <w:p w14:paraId="1A8DE0F0" w14:textId="34728193" w:rsidR="0069715B" w:rsidRPr="00001F6C" w:rsidRDefault="00001F6C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References</w:t>
            </w:r>
          </w:p>
        </w:tc>
      </w:tr>
      <w:tr w:rsidR="0069715B" w:rsidRPr="00001F6C" w14:paraId="1502AD92" w14:textId="77777777" w:rsidTr="00EA6A0F">
        <w:trPr>
          <w:trHeight w:val="1134"/>
        </w:trPr>
        <w:tc>
          <w:tcPr>
            <w:tcW w:w="637" w:type="dxa"/>
          </w:tcPr>
          <w:p w14:paraId="6D872569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74B31392" w14:textId="77777777" w:rsidR="0069715B" w:rsidRPr="00001F6C" w:rsidRDefault="0069715B" w:rsidP="009F031D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36EC7685" w14:textId="77777777" w:rsidTr="00330D11">
        <w:tc>
          <w:tcPr>
            <w:tcW w:w="637" w:type="dxa"/>
          </w:tcPr>
          <w:p w14:paraId="22C97250" w14:textId="77777777" w:rsidR="0069715B" w:rsidRPr="00001F6C" w:rsidRDefault="0069715B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3.</w:t>
            </w:r>
          </w:p>
        </w:tc>
        <w:tc>
          <w:tcPr>
            <w:tcW w:w="9707" w:type="dxa"/>
          </w:tcPr>
          <w:p w14:paraId="25332A5A" w14:textId="77127F3C" w:rsidR="0069715B" w:rsidRPr="00001F6C" w:rsidRDefault="0066656E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Impact</w:t>
            </w:r>
          </w:p>
        </w:tc>
      </w:tr>
      <w:tr w:rsidR="0069715B" w:rsidRPr="00001F6C" w14:paraId="0B8C0239" w14:textId="77777777" w:rsidTr="00330D11">
        <w:tc>
          <w:tcPr>
            <w:tcW w:w="637" w:type="dxa"/>
          </w:tcPr>
          <w:p w14:paraId="288B8C28" w14:textId="77777777" w:rsidR="0069715B" w:rsidRPr="00001F6C" w:rsidRDefault="0069715B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3.1</w:t>
            </w:r>
          </w:p>
        </w:tc>
        <w:tc>
          <w:tcPr>
            <w:tcW w:w="9707" w:type="dxa"/>
          </w:tcPr>
          <w:p w14:paraId="0C8CAB15" w14:textId="64E8698C" w:rsidR="0069715B" w:rsidRPr="00001F6C" w:rsidRDefault="0069715B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Visio</w:t>
            </w:r>
            <w:r w:rsidR="00A54CCD" w:rsidRPr="00001F6C">
              <w:rPr>
                <w:lang w:val="en-GB"/>
              </w:rPr>
              <w:t>n</w:t>
            </w:r>
          </w:p>
        </w:tc>
      </w:tr>
      <w:tr w:rsidR="0069715B" w:rsidRPr="00001F6C" w14:paraId="693D7780" w14:textId="77777777" w:rsidTr="00EA6A0F">
        <w:trPr>
          <w:trHeight w:val="1134"/>
        </w:trPr>
        <w:tc>
          <w:tcPr>
            <w:tcW w:w="637" w:type="dxa"/>
          </w:tcPr>
          <w:p w14:paraId="153E0406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072D2051" w14:textId="77777777" w:rsidR="0069715B" w:rsidRPr="00001F6C" w:rsidRDefault="0069715B" w:rsidP="004D16EA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580C87CF" w14:textId="77777777" w:rsidTr="00330D11">
        <w:tc>
          <w:tcPr>
            <w:tcW w:w="637" w:type="dxa"/>
          </w:tcPr>
          <w:p w14:paraId="761E4C8D" w14:textId="77777777" w:rsidR="0069715B" w:rsidRPr="00001F6C" w:rsidRDefault="0069715B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3.2</w:t>
            </w:r>
          </w:p>
        </w:tc>
        <w:tc>
          <w:tcPr>
            <w:tcW w:w="9707" w:type="dxa"/>
          </w:tcPr>
          <w:p w14:paraId="036BC260" w14:textId="7AD6588D" w:rsidR="0069715B" w:rsidRPr="00001F6C" w:rsidRDefault="00A54CCD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Goal</w:t>
            </w:r>
            <w:r w:rsidR="0066656E" w:rsidRPr="00001F6C">
              <w:rPr>
                <w:lang w:val="en-GB"/>
              </w:rPr>
              <w:t>s</w:t>
            </w:r>
          </w:p>
        </w:tc>
      </w:tr>
      <w:tr w:rsidR="0069715B" w:rsidRPr="00001F6C" w14:paraId="1964A652" w14:textId="77777777" w:rsidTr="00EA6A0F">
        <w:trPr>
          <w:trHeight w:val="1134"/>
        </w:trPr>
        <w:tc>
          <w:tcPr>
            <w:tcW w:w="637" w:type="dxa"/>
          </w:tcPr>
          <w:p w14:paraId="73C2ED1C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180F2E01" w14:textId="77777777" w:rsidR="0069715B" w:rsidRPr="00001F6C" w:rsidRDefault="0069715B" w:rsidP="009F031D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6526FFA1" w14:textId="77777777" w:rsidTr="00330D11">
        <w:tc>
          <w:tcPr>
            <w:tcW w:w="637" w:type="dxa"/>
          </w:tcPr>
          <w:p w14:paraId="454D55FB" w14:textId="77777777" w:rsidR="0069715B" w:rsidRPr="00001F6C" w:rsidRDefault="00216141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lastRenderedPageBreak/>
              <w:t>4.</w:t>
            </w:r>
          </w:p>
        </w:tc>
        <w:tc>
          <w:tcPr>
            <w:tcW w:w="9707" w:type="dxa"/>
          </w:tcPr>
          <w:p w14:paraId="42E84EE2" w14:textId="0F4BDC09" w:rsidR="0069715B" w:rsidRPr="00001F6C" w:rsidRDefault="0066656E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Project agenda</w:t>
            </w:r>
          </w:p>
        </w:tc>
      </w:tr>
      <w:tr w:rsidR="0069715B" w:rsidRPr="00001F6C" w14:paraId="2687F295" w14:textId="77777777" w:rsidTr="00330D11">
        <w:tc>
          <w:tcPr>
            <w:tcW w:w="637" w:type="dxa"/>
          </w:tcPr>
          <w:p w14:paraId="2429A0ED" w14:textId="77777777" w:rsidR="0069715B" w:rsidRPr="00001F6C" w:rsidRDefault="00216141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4.1</w:t>
            </w:r>
          </w:p>
        </w:tc>
        <w:tc>
          <w:tcPr>
            <w:tcW w:w="9707" w:type="dxa"/>
          </w:tcPr>
          <w:p w14:paraId="6C0F6AFA" w14:textId="3C321DB5" w:rsidR="0069715B" w:rsidRPr="00001F6C" w:rsidRDefault="00405AEF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Timeline</w:t>
            </w:r>
          </w:p>
        </w:tc>
      </w:tr>
      <w:tr w:rsidR="0069715B" w:rsidRPr="00001F6C" w14:paraId="2BF7412C" w14:textId="77777777" w:rsidTr="00EA6A0F">
        <w:trPr>
          <w:trHeight w:val="1134"/>
        </w:trPr>
        <w:tc>
          <w:tcPr>
            <w:tcW w:w="637" w:type="dxa"/>
          </w:tcPr>
          <w:p w14:paraId="4871F80C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5745CDDB" w14:textId="77777777" w:rsidR="00905FBE" w:rsidRPr="00001F6C" w:rsidRDefault="00905FBE" w:rsidP="00405AEF">
            <w:pPr>
              <w:pStyle w:val="TextZelle"/>
              <w:rPr>
                <w:lang w:val="en-GB"/>
              </w:rPr>
            </w:pPr>
          </w:p>
        </w:tc>
      </w:tr>
      <w:tr w:rsidR="00405AEF" w:rsidRPr="00001F6C" w14:paraId="6F75CB81" w14:textId="77777777" w:rsidTr="00330D11">
        <w:tc>
          <w:tcPr>
            <w:tcW w:w="637" w:type="dxa"/>
          </w:tcPr>
          <w:p w14:paraId="14A06A28" w14:textId="0511CA1D" w:rsidR="00405AEF" w:rsidRPr="00001F6C" w:rsidRDefault="00405AEF" w:rsidP="00DE4628">
            <w:pPr>
              <w:pStyle w:val="TextZelle"/>
              <w:rPr>
                <w:color w:val="000000" w:themeColor="text1"/>
                <w:lang w:val="en-GB"/>
              </w:rPr>
            </w:pPr>
            <w:r w:rsidRPr="00001F6C">
              <w:rPr>
                <w:color w:val="000000" w:themeColor="text1"/>
                <w:lang w:val="en-GB"/>
              </w:rPr>
              <w:t>4.2</w:t>
            </w:r>
          </w:p>
        </w:tc>
        <w:tc>
          <w:tcPr>
            <w:tcW w:w="9707" w:type="dxa"/>
          </w:tcPr>
          <w:p w14:paraId="69154144" w14:textId="4DD9E26A" w:rsidR="00405AEF" w:rsidRPr="00001F6C" w:rsidRDefault="00405AEF" w:rsidP="00405AEF">
            <w:pPr>
              <w:pStyle w:val="TextZelle"/>
              <w:rPr>
                <w:color w:val="000000" w:themeColor="text1"/>
                <w:lang w:val="en-GB"/>
              </w:rPr>
            </w:pPr>
            <w:r w:rsidRPr="00001F6C">
              <w:rPr>
                <w:color w:val="000000" w:themeColor="text1"/>
                <w:lang w:val="en-GB"/>
              </w:rPr>
              <w:t>Milestones</w:t>
            </w:r>
          </w:p>
        </w:tc>
      </w:tr>
      <w:tr w:rsidR="00405AEF" w:rsidRPr="00001F6C" w14:paraId="6622382F" w14:textId="77777777" w:rsidTr="00EA6A0F">
        <w:trPr>
          <w:trHeight w:val="1134"/>
        </w:trPr>
        <w:tc>
          <w:tcPr>
            <w:tcW w:w="637" w:type="dxa"/>
          </w:tcPr>
          <w:p w14:paraId="390B3A63" w14:textId="77777777" w:rsidR="00405AEF" w:rsidRPr="00001F6C" w:rsidRDefault="00405AEF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7ECBA913" w14:textId="77777777" w:rsidR="00405AEF" w:rsidRPr="00001F6C" w:rsidRDefault="00405AEF" w:rsidP="00405AEF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00FAEF75" w14:textId="77777777" w:rsidTr="00330D11">
        <w:tc>
          <w:tcPr>
            <w:tcW w:w="637" w:type="dxa"/>
          </w:tcPr>
          <w:p w14:paraId="478BFD11" w14:textId="77777777" w:rsidR="0069715B" w:rsidRPr="00001F6C" w:rsidRDefault="00216141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5</w:t>
            </w:r>
            <w:r w:rsidR="0069715B" w:rsidRPr="00001F6C">
              <w:rPr>
                <w:lang w:val="en-GB"/>
              </w:rPr>
              <w:t>.</w:t>
            </w:r>
          </w:p>
        </w:tc>
        <w:tc>
          <w:tcPr>
            <w:tcW w:w="9707" w:type="dxa"/>
          </w:tcPr>
          <w:p w14:paraId="607844F9" w14:textId="1E1B6169" w:rsidR="0069715B" w:rsidRPr="00001F6C" w:rsidRDefault="00001F6C" w:rsidP="00DE4628">
            <w:pPr>
              <w:pStyle w:val="Balken"/>
              <w:rPr>
                <w:lang w:val="en-GB"/>
              </w:rPr>
            </w:pPr>
            <w:r w:rsidRPr="00001F6C">
              <w:rPr>
                <w:lang w:val="en-GB"/>
              </w:rPr>
              <w:t>Resources</w:t>
            </w:r>
          </w:p>
        </w:tc>
      </w:tr>
      <w:tr w:rsidR="0069715B" w:rsidRPr="00001F6C" w14:paraId="14A6BCFC" w14:textId="77777777" w:rsidTr="00330D11">
        <w:tc>
          <w:tcPr>
            <w:tcW w:w="637" w:type="dxa"/>
          </w:tcPr>
          <w:p w14:paraId="35C11DAB" w14:textId="77777777" w:rsidR="0069715B" w:rsidRPr="00001F6C" w:rsidRDefault="00216141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5.1</w:t>
            </w:r>
          </w:p>
        </w:tc>
        <w:tc>
          <w:tcPr>
            <w:tcW w:w="9707" w:type="dxa"/>
          </w:tcPr>
          <w:p w14:paraId="4C9BEB82" w14:textId="2E7D9233" w:rsidR="0069715B" w:rsidRPr="00001F6C" w:rsidRDefault="00001F6C" w:rsidP="00DE4628">
            <w:pPr>
              <w:pStyle w:val="Feld"/>
              <w:rPr>
                <w:lang w:val="en-GB"/>
              </w:rPr>
            </w:pPr>
            <w:r w:rsidRPr="00001F6C">
              <w:rPr>
                <w:lang w:val="en-GB"/>
              </w:rPr>
              <w:t>Planned f</w:t>
            </w:r>
            <w:r w:rsidR="00370969" w:rsidRPr="00001F6C">
              <w:rPr>
                <w:lang w:val="en-GB"/>
              </w:rPr>
              <w:t>inancial costs</w:t>
            </w:r>
          </w:p>
        </w:tc>
      </w:tr>
      <w:tr w:rsidR="0069715B" w:rsidRPr="00001F6C" w14:paraId="38985010" w14:textId="77777777" w:rsidTr="00EA6A0F">
        <w:trPr>
          <w:trHeight w:val="1134"/>
        </w:trPr>
        <w:tc>
          <w:tcPr>
            <w:tcW w:w="637" w:type="dxa"/>
          </w:tcPr>
          <w:p w14:paraId="5BACD275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1012B437" w14:textId="77777777" w:rsidR="00750354" w:rsidRPr="00001F6C" w:rsidRDefault="00750354" w:rsidP="00FF61AD">
            <w:pPr>
              <w:pStyle w:val="TextZelle"/>
              <w:rPr>
                <w:lang w:val="en-GB"/>
              </w:rPr>
            </w:pPr>
          </w:p>
        </w:tc>
      </w:tr>
      <w:tr w:rsidR="0069715B" w:rsidRPr="00001F6C" w14:paraId="71E2C049" w14:textId="77777777" w:rsidTr="00330D11">
        <w:tc>
          <w:tcPr>
            <w:tcW w:w="637" w:type="dxa"/>
          </w:tcPr>
          <w:p w14:paraId="4644447D" w14:textId="77777777" w:rsidR="0069715B" w:rsidRPr="00001F6C" w:rsidRDefault="00216141" w:rsidP="00DE4628">
            <w:pPr>
              <w:pStyle w:val="Feld"/>
              <w:tabs>
                <w:tab w:val="clear" w:pos="567"/>
              </w:tabs>
              <w:rPr>
                <w:lang w:val="en-GB"/>
              </w:rPr>
            </w:pPr>
            <w:r w:rsidRPr="00001F6C">
              <w:rPr>
                <w:lang w:val="en-GB"/>
              </w:rPr>
              <w:t>5.2</w:t>
            </w:r>
          </w:p>
        </w:tc>
        <w:tc>
          <w:tcPr>
            <w:tcW w:w="9707" w:type="dxa"/>
          </w:tcPr>
          <w:p w14:paraId="44043E9C" w14:textId="3DAD0B42" w:rsidR="0069715B" w:rsidRPr="00001F6C" w:rsidRDefault="00370969" w:rsidP="003F7A18">
            <w:pPr>
              <w:pStyle w:val="Feld"/>
              <w:tabs>
                <w:tab w:val="clear" w:pos="567"/>
              </w:tabs>
              <w:rPr>
                <w:lang w:val="en-GB"/>
              </w:rPr>
            </w:pPr>
            <w:r w:rsidRPr="00001F6C">
              <w:rPr>
                <w:lang w:val="en-GB"/>
              </w:rPr>
              <w:t>Cost</w:t>
            </w:r>
            <w:r w:rsidR="00680AD2" w:rsidRPr="00001F6C">
              <w:rPr>
                <w:lang w:val="en-GB"/>
              </w:rPr>
              <w:t>s</w:t>
            </w:r>
            <w:r w:rsidRPr="00001F6C">
              <w:rPr>
                <w:lang w:val="en-GB"/>
              </w:rPr>
              <w:t xml:space="preserve"> </w:t>
            </w:r>
            <w:r w:rsidR="00001F6C" w:rsidRPr="00001F6C">
              <w:rPr>
                <w:lang w:val="en-GB"/>
              </w:rPr>
              <w:t>allocated</w:t>
            </w:r>
            <w:r w:rsidRPr="00001F6C">
              <w:rPr>
                <w:lang w:val="en-GB"/>
              </w:rPr>
              <w:t xml:space="preserve"> to milestones</w:t>
            </w:r>
          </w:p>
        </w:tc>
      </w:tr>
      <w:tr w:rsidR="0069715B" w:rsidRPr="00001F6C" w14:paraId="04D6BBD2" w14:textId="77777777" w:rsidTr="00EA6A0F">
        <w:trPr>
          <w:trHeight w:val="1134"/>
        </w:trPr>
        <w:tc>
          <w:tcPr>
            <w:tcW w:w="637" w:type="dxa"/>
          </w:tcPr>
          <w:p w14:paraId="22F793A7" w14:textId="77777777" w:rsidR="0069715B" w:rsidRPr="00001F6C" w:rsidRDefault="0069715B" w:rsidP="00DE4628">
            <w:pPr>
              <w:pStyle w:val="TextZelle"/>
              <w:rPr>
                <w:lang w:val="en-GB"/>
              </w:rPr>
            </w:pPr>
          </w:p>
        </w:tc>
        <w:tc>
          <w:tcPr>
            <w:tcW w:w="9707" w:type="dxa"/>
          </w:tcPr>
          <w:p w14:paraId="17CBE9D8" w14:textId="77777777" w:rsidR="003F7A18" w:rsidRPr="00001F6C" w:rsidRDefault="003F7A18" w:rsidP="00370969">
            <w:pPr>
              <w:pStyle w:val="TextZelle"/>
              <w:rPr>
                <w:lang w:val="en-GB"/>
              </w:rPr>
            </w:pPr>
          </w:p>
        </w:tc>
      </w:tr>
    </w:tbl>
    <w:p w14:paraId="09A3853F" w14:textId="5B760177" w:rsidR="00D10C0D" w:rsidRDefault="00D10C0D" w:rsidP="00EC6F35">
      <w:pPr>
        <w:rPr>
          <w:b/>
          <w:lang w:val="en-GB"/>
        </w:rPr>
      </w:pPr>
    </w:p>
    <w:p w14:paraId="59232AF0" w14:textId="54DAAE91" w:rsidR="00A4458D" w:rsidRDefault="00A4458D" w:rsidP="00EC6F35">
      <w:pPr>
        <w:rPr>
          <w:lang w:val="en-GB"/>
        </w:rPr>
      </w:pPr>
      <w:r>
        <w:rPr>
          <w:b/>
          <w:lang w:val="en-GB"/>
        </w:rPr>
        <w:t>Mandatory attachments</w:t>
      </w:r>
    </w:p>
    <w:p w14:paraId="104E4B98" w14:textId="16D47CC4" w:rsidR="00A4458D" w:rsidRDefault="00A4458D" w:rsidP="00A4458D">
      <w:pPr>
        <w:pStyle w:val="Listenabsatz"/>
        <w:numPr>
          <w:ilvl w:val="0"/>
          <w:numId w:val="41"/>
        </w:numPr>
        <w:rPr>
          <w:lang w:val="en-GB"/>
        </w:rPr>
      </w:pPr>
      <w:r>
        <w:rPr>
          <w:lang w:val="en-GB"/>
        </w:rPr>
        <w:t>Pictures of project location</w:t>
      </w:r>
      <w:r w:rsidR="00110704">
        <w:rPr>
          <w:lang w:val="en-GB"/>
        </w:rPr>
        <w:t xml:space="preserve"> (for internal use)</w:t>
      </w:r>
    </w:p>
    <w:p w14:paraId="148B5100" w14:textId="17033463" w:rsidR="00A4458D" w:rsidRDefault="00A4458D" w:rsidP="00A4458D">
      <w:pPr>
        <w:pStyle w:val="Listenabsatz"/>
        <w:numPr>
          <w:ilvl w:val="0"/>
          <w:numId w:val="41"/>
        </w:numPr>
        <w:rPr>
          <w:lang w:val="en-GB"/>
        </w:rPr>
      </w:pPr>
      <w:r>
        <w:rPr>
          <w:lang w:val="en-GB"/>
        </w:rPr>
        <w:t>Profile picture of local project manager (</w:t>
      </w:r>
      <w:r w:rsidR="00110704">
        <w:rPr>
          <w:lang w:val="en-GB"/>
        </w:rPr>
        <w:t xml:space="preserve">for official use </w:t>
      </w:r>
      <w:r>
        <w:rPr>
          <w:lang w:val="en-GB"/>
        </w:rPr>
        <w:t>on our website)</w:t>
      </w:r>
    </w:p>
    <w:p w14:paraId="70FD6E0A" w14:textId="1D3D3EBB" w:rsidR="00EA6A0F" w:rsidRDefault="00EA6A0F" w:rsidP="00A4458D">
      <w:pPr>
        <w:pStyle w:val="Listenabsatz"/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Copy of </w:t>
      </w:r>
      <w:r w:rsidRPr="00EA6A0F">
        <w:rPr>
          <w:lang w:val="en-GB"/>
        </w:rPr>
        <w:t>certificate of good conduct</w:t>
      </w:r>
      <w:r>
        <w:rPr>
          <w:lang w:val="en-GB"/>
        </w:rPr>
        <w:t xml:space="preserve"> of local project manager (for internal use)</w:t>
      </w:r>
    </w:p>
    <w:p w14:paraId="519C47BA" w14:textId="691947D5" w:rsidR="00EA6A0F" w:rsidRDefault="00EA6A0F" w:rsidP="00A4458D">
      <w:pPr>
        <w:pStyle w:val="Listenabsatz"/>
        <w:numPr>
          <w:ilvl w:val="0"/>
          <w:numId w:val="41"/>
        </w:numPr>
        <w:rPr>
          <w:lang w:val="en-GB"/>
        </w:rPr>
      </w:pPr>
      <w:r>
        <w:rPr>
          <w:lang w:val="en-GB"/>
        </w:rPr>
        <w:t>Official letter of benefited local partner with a signature of local responsible person</w:t>
      </w:r>
    </w:p>
    <w:p w14:paraId="09E5A640" w14:textId="37A64B51" w:rsidR="00524E1D" w:rsidRDefault="00524E1D" w:rsidP="00524E1D">
      <w:pPr>
        <w:rPr>
          <w:lang w:val="en-GB"/>
        </w:rPr>
      </w:pPr>
    </w:p>
    <w:p w14:paraId="14745614" w14:textId="5D6A4F00" w:rsidR="0079460E" w:rsidRPr="0079460E" w:rsidRDefault="0079460E" w:rsidP="00524E1D">
      <w:pPr>
        <w:rPr>
          <w:b/>
          <w:lang w:val="en-GB"/>
        </w:rPr>
      </w:pPr>
      <w:r w:rsidRPr="0079460E">
        <w:rPr>
          <w:b/>
          <w:lang w:val="en-GB"/>
        </w:rPr>
        <w:t>General conditions</w:t>
      </w:r>
    </w:p>
    <w:p w14:paraId="611B4215" w14:textId="2F46AC71" w:rsidR="00524E1D" w:rsidRPr="00524E1D" w:rsidRDefault="00524E1D" w:rsidP="0079460E">
      <w:pPr>
        <w:rPr>
          <w:lang w:val="en-GB"/>
        </w:rPr>
      </w:pPr>
      <w:r>
        <w:rPr>
          <w:lang w:val="en-GB"/>
        </w:rPr>
        <w:t>With the filling of the project application the applicant accepts the terms and conditions of Watoto Foundation CH located in Switzerland</w:t>
      </w:r>
      <w:r w:rsidR="0079460E">
        <w:rPr>
          <w:lang w:val="en-GB"/>
        </w:rPr>
        <w:t>.</w:t>
      </w:r>
    </w:p>
    <w:sectPr w:rsidR="00524E1D" w:rsidRPr="00524E1D" w:rsidSect="0029008B">
      <w:footerReference w:type="default" r:id="rId8"/>
      <w:headerReference w:type="first" r:id="rId9"/>
      <w:footerReference w:type="first" r:id="rId10"/>
      <w:type w:val="continuous"/>
      <w:pgSz w:w="11906" w:h="16838" w:code="9"/>
      <w:pgMar w:top="964" w:right="851" w:bottom="851" w:left="851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3B8F" w14:textId="77777777" w:rsidR="00997335" w:rsidRDefault="00997335">
      <w:r>
        <w:separator/>
      </w:r>
    </w:p>
  </w:endnote>
  <w:endnote w:type="continuationSeparator" w:id="0">
    <w:p w14:paraId="06E50231" w14:textId="77777777" w:rsidR="00997335" w:rsidRDefault="009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FFF3" w14:textId="1744496E" w:rsidR="001B107F" w:rsidRPr="0069715B" w:rsidRDefault="003F7A18" w:rsidP="0069715B">
    <w:pPr>
      <w:pStyle w:val="Fuzeile"/>
      <w:tabs>
        <w:tab w:val="clear" w:pos="9406"/>
        <w:tab w:val="right" w:pos="9639"/>
      </w:tabs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 xml:space="preserve"> TIME \@ "dd.MM.yyyy" </w:instrText>
    </w:r>
    <w:r>
      <w:rPr>
        <w:color w:val="7F7F7F"/>
      </w:rPr>
      <w:fldChar w:fldCharType="separate"/>
    </w:r>
    <w:r w:rsidR="00064F5F">
      <w:rPr>
        <w:noProof/>
        <w:color w:val="7F7F7F"/>
      </w:rPr>
      <w:t>26.12.2019</w:t>
    </w:r>
    <w:r>
      <w:rPr>
        <w:color w:val="7F7F7F"/>
      </w:rPr>
      <w:fldChar w:fldCharType="end"/>
    </w:r>
    <w:r w:rsidR="0069715B" w:rsidRPr="00E459D6">
      <w:rPr>
        <w:color w:val="7F7F7F"/>
      </w:rPr>
      <w:tab/>
    </w:r>
    <w:r w:rsidR="0069715B" w:rsidRPr="00E459D6">
      <w:rPr>
        <w:color w:val="7F7F7F"/>
      </w:rPr>
      <w:tab/>
    </w:r>
    <w:r w:rsidR="0069715B">
      <w:rPr>
        <w:color w:val="7F7F7F"/>
      </w:rPr>
      <w:tab/>
    </w:r>
    <w:r w:rsidR="0069715B" w:rsidRPr="00E459D6">
      <w:rPr>
        <w:color w:val="7F7F7F"/>
        <w:lang w:val="fr-FR"/>
      </w:rPr>
      <w:fldChar w:fldCharType="begin"/>
    </w:r>
    <w:r w:rsidR="0069715B" w:rsidRPr="00E459D6">
      <w:rPr>
        <w:color w:val="7F7F7F"/>
      </w:rPr>
      <w:instrText xml:space="preserve"> </w:instrText>
    </w:r>
    <w:r w:rsidR="0029008B">
      <w:rPr>
        <w:color w:val="7F7F7F"/>
      </w:rPr>
      <w:instrText>PAGE</w:instrText>
    </w:r>
    <w:r w:rsidR="0069715B" w:rsidRPr="00E459D6">
      <w:rPr>
        <w:color w:val="7F7F7F"/>
      </w:rPr>
      <w:instrText xml:space="preserve"> </w:instrText>
    </w:r>
    <w:r w:rsidR="0069715B" w:rsidRPr="00E459D6">
      <w:rPr>
        <w:color w:val="7F7F7F"/>
        <w:lang w:val="fr-FR"/>
      </w:rPr>
      <w:fldChar w:fldCharType="separate"/>
    </w:r>
    <w:r w:rsidR="0029008B">
      <w:rPr>
        <w:noProof/>
        <w:color w:val="7F7F7F"/>
      </w:rPr>
      <w:t>2</w:t>
    </w:r>
    <w:r w:rsidR="0069715B" w:rsidRPr="00E459D6">
      <w:rPr>
        <w:color w:val="7F7F7F"/>
        <w:lang w:val="fr-FR"/>
      </w:rPr>
      <w:fldChar w:fldCharType="end"/>
    </w:r>
    <w:r w:rsidR="0069715B" w:rsidRPr="00E459D6">
      <w:rPr>
        <w:color w:val="7F7F7F"/>
      </w:rPr>
      <w:t>/</w:t>
    </w:r>
    <w:r w:rsidR="0069715B" w:rsidRPr="00E459D6">
      <w:rPr>
        <w:color w:val="7F7F7F"/>
      </w:rPr>
      <w:fldChar w:fldCharType="begin"/>
    </w:r>
    <w:r w:rsidR="0069715B" w:rsidRPr="00E459D6">
      <w:rPr>
        <w:color w:val="7F7F7F"/>
      </w:rPr>
      <w:instrText xml:space="preserve"> </w:instrText>
    </w:r>
    <w:r w:rsidR="0029008B">
      <w:rPr>
        <w:color w:val="7F7F7F"/>
      </w:rPr>
      <w:instrText>NUMPAGES</w:instrText>
    </w:r>
    <w:r w:rsidR="0069715B" w:rsidRPr="00E459D6">
      <w:rPr>
        <w:color w:val="7F7F7F"/>
      </w:rPr>
      <w:instrText xml:space="preserve"> </w:instrText>
    </w:r>
    <w:r w:rsidR="0069715B" w:rsidRPr="00E459D6">
      <w:rPr>
        <w:color w:val="7F7F7F"/>
      </w:rPr>
      <w:fldChar w:fldCharType="separate"/>
    </w:r>
    <w:r w:rsidR="0029008B">
      <w:rPr>
        <w:noProof/>
        <w:color w:val="7F7F7F"/>
      </w:rPr>
      <w:t>2</w:t>
    </w:r>
    <w:r w:rsidR="0069715B" w:rsidRPr="00E459D6">
      <w:rPr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4B8F" w14:textId="0A3F9391" w:rsidR="00F01D28" w:rsidRPr="00E459D6" w:rsidRDefault="003F7A18" w:rsidP="00EC6F35">
    <w:pPr>
      <w:pStyle w:val="Fuzeile"/>
      <w:tabs>
        <w:tab w:val="clear" w:pos="9406"/>
        <w:tab w:val="right" w:pos="9639"/>
      </w:tabs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 xml:space="preserve"> TIME \@ "dd.MM.yyyy" </w:instrText>
    </w:r>
    <w:r>
      <w:rPr>
        <w:color w:val="7F7F7F"/>
      </w:rPr>
      <w:fldChar w:fldCharType="separate"/>
    </w:r>
    <w:r w:rsidR="00064F5F">
      <w:rPr>
        <w:noProof/>
        <w:color w:val="7F7F7F"/>
      </w:rPr>
      <w:t>26.12.2019</w:t>
    </w:r>
    <w:r>
      <w:rPr>
        <w:color w:val="7F7F7F"/>
      </w:rPr>
      <w:fldChar w:fldCharType="end"/>
    </w:r>
    <w:r w:rsidR="00F01D28" w:rsidRPr="00E459D6">
      <w:rPr>
        <w:color w:val="7F7F7F"/>
      </w:rPr>
      <w:tab/>
    </w:r>
    <w:r w:rsidR="00E459D6" w:rsidRPr="00E459D6">
      <w:rPr>
        <w:color w:val="7F7F7F"/>
      </w:rPr>
      <w:tab/>
    </w:r>
    <w:r w:rsidR="00EC6F35">
      <w:rPr>
        <w:color w:val="7F7F7F"/>
      </w:rPr>
      <w:tab/>
    </w:r>
    <w:r w:rsidR="009D6E50" w:rsidRPr="00E459D6">
      <w:rPr>
        <w:color w:val="7F7F7F"/>
        <w:lang w:val="fr-FR"/>
      </w:rPr>
      <w:fldChar w:fldCharType="begin"/>
    </w:r>
    <w:r w:rsidR="00F01D28" w:rsidRPr="00E459D6">
      <w:rPr>
        <w:color w:val="7F7F7F"/>
      </w:rPr>
      <w:instrText xml:space="preserve"> </w:instrText>
    </w:r>
    <w:r w:rsidR="0029008B">
      <w:rPr>
        <w:color w:val="7F7F7F"/>
      </w:rPr>
      <w:instrText>PAGE</w:instrText>
    </w:r>
    <w:r w:rsidR="00F01D28" w:rsidRPr="00E459D6">
      <w:rPr>
        <w:color w:val="7F7F7F"/>
      </w:rPr>
      <w:instrText xml:space="preserve"> </w:instrText>
    </w:r>
    <w:r w:rsidR="009D6E50" w:rsidRPr="00E459D6">
      <w:rPr>
        <w:color w:val="7F7F7F"/>
        <w:lang w:val="fr-FR"/>
      </w:rPr>
      <w:fldChar w:fldCharType="separate"/>
    </w:r>
    <w:r w:rsidR="0029008B">
      <w:rPr>
        <w:noProof/>
        <w:color w:val="7F7F7F"/>
      </w:rPr>
      <w:t>1</w:t>
    </w:r>
    <w:r w:rsidR="009D6E50" w:rsidRPr="00E459D6">
      <w:rPr>
        <w:color w:val="7F7F7F"/>
        <w:lang w:val="fr-FR"/>
      </w:rPr>
      <w:fldChar w:fldCharType="end"/>
    </w:r>
    <w:r w:rsidR="00F01D28" w:rsidRPr="00E459D6">
      <w:rPr>
        <w:color w:val="7F7F7F"/>
      </w:rPr>
      <w:t>/</w:t>
    </w:r>
    <w:r w:rsidR="009D6E50" w:rsidRPr="00E459D6">
      <w:rPr>
        <w:color w:val="7F7F7F"/>
      </w:rPr>
      <w:fldChar w:fldCharType="begin"/>
    </w:r>
    <w:r w:rsidR="00AF4842" w:rsidRPr="00E459D6">
      <w:rPr>
        <w:color w:val="7F7F7F"/>
      </w:rPr>
      <w:instrText xml:space="preserve"> </w:instrText>
    </w:r>
    <w:r w:rsidR="0029008B">
      <w:rPr>
        <w:color w:val="7F7F7F"/>
      </w:rPr>
      <w:instrText>NUMPAGES</w:instrText>
    </w:r>
    <w:r w:rsidR="00AF4842" w:rsidRPr="00E459D6">
      <w:rPr>
        <w:color w:val="7F7F7F"/>
      </w:rPr>
      <w:instrText xml:space="preserve"> </w:instrText>
    </w:r>
    <w:r w:rsidR="009D6E50" w:rsidRPr="00E459D6">
      <w:rPr>
        <w:color w:val="7F7F7F"/>
      </w:rPr>
      <w:fldChar w:fldCharType="separate"/>
    </w:r>
    <w:r w:rsidR="0029008B">
      <w:rPr>
        <w:noProof/>
        <w:color w:val="7F7F7F"/>
      </w:rPr>
      <w:t>2</w:t>
    </w:r>
    <w:r w:rsidR="009D6E50" w:rsidRPr="00E459D6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F12A" w14:textId="77777777" w:rsidR="00997335" w:rsidRDefault="00997335">
      <w:r>
        <w:separator/>
      </w:r>
    </w:p>
  </w:footnote>
  <w:footnote w:type="continuationSeparator" w:id="0">
    <w:p w14:paraId="41CDB11D" w14:textId="77777777" w:rsidR="00997335" w:rsidRDefault="0099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93AF" w14:textId="77777777" w:rsidR="00556F33" w:rsidRPr="0029008B" w:rsidRDefault="003F7A18" w:rsidP="00556F33">
    <w:pPr>
      <w:tabs>
        <w:tab w:val="left" w:pos="753"/>
        <w:tab w:val="right" w:pos="10204"/>
      </w:tabs>
    </w:pPr>
    <w:r>
      <w:rPr>
        <w:noProof/>
        <w:lang w:eastAsia="de-CH"/>
      </w:rPr>
      <w:drawing>
        <wp:inline distT="0" distB="0" distL="0" distR="0" wp14:anchorId="65402D7C" wp14:editId="3BDD0C2F">
          <wp:extent cx="1440000" cy="538799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täfa_RGB_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3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F33">
      <w:tab/>
    </w:r>
    <w:r w:rsidR="00556F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84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7E0409"/>
    <w:multiLevelType w:val="hybridMultilevel"/>
    <w:tmpl w:val="4B6829CE"/>
    <w:lvl w:ilvl="0" w:tplc="485A203E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CF45B0"/>
    <w:multiLevelType w:val="multilevel"/>
    <w:tmpl w:val="42B44FB2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7" w15:restartNumberingAfterBreak="0">
    <w:nsid w:val="03EC1709"/>
    <w:multiLevelType w:val="hybridMultilevel"/>
    <w:tmpl w:val="BABC4D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153BF7"/>
    <w:multiLevelType w:val="multilevel"/>
    <w:tmpl w:val="88CA0DA2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9" w15:restartNumberingAfterBreak="0">
    <w:nsid w:val="069128D6"/>
    <w:multiLevelType w:val="multilevel"/>
    <w:tmpl w:val="3A58AA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46673B"/>
    <w:multiLevelType w:val="multilevel"/>
    <w:tmpl w:val="7E1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51097"/>
    <w:multiLevelType w:val="multilevel"/>
    <w:tmpl w:val="27F0AC6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12" w15:restartNumberingAfterBreak="0">
    <w:nsid w:val="098E367D"/>
    <w:multiLevelType w:val="hybridMultilevel"/>
    <w:tmpl w:val="BCB05286"/>
    <w:lvl w:ilvl="0" w:tplc="903E0B42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3514A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101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4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42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320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08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64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C4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37577"/>
    <w:multiLevelType w:val="multilevel"/>
    <w:tmpl w:val="6E3C5A02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color w:val="80000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8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8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800000"/>
        <w:sz w:val="22"/>
      </w:rPr>
    </w:lvl>
  </w:abstractNum>
  <w:abstractNum w:abstractNumId="14" w15:restartNumberingAfterBreak="0">
    <w:nsid w:val="0D604F0D"/>
    <w:multiLevelType w:val="hybridMultilevel"/>
    <w:tmpl w:val="79E611DE"/>
    <w:lvl w:ilvl="0" w:tplc="70A6F06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1E22A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64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1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03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E8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02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E6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C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E0C9D"/>
    <w:multiLevelType w:val="hybridMultilevel"/>
    <w:tmpl w:val="E5B889EA"/>
    <w:lvl w:ilvl="0" w:tplc="63A635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228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AF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E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4E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2C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C1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2E5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B3C3A"/>
    <w:multiLevelType w:val="hybridMultilevel"/>
    <w:tmpl w:val="858AA2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0E79F1"/>
    <w:multiLevelType w:val="multilevel"/>
    <w:tmpl w:val="E1CE5366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18" w15:restartNumberingAfterBreak="0">
    <w:nsid w:val="28771A42"/>
    <w:multiLevelType w:val="multilevel"/>
    <w:tmpl w:val="84FA0034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19" w15:restartNumberingAfterBreak="0">
    <w:nsid w:val="2C945A36"/>
    <w:multiLevelType w:val="hybridMultilevel"/>
    <w:tmpl w:val="39C83E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71FA2"/>
    <w:multiLevelType w:val="hybridMultilevel"/>
    <w:tmpl w:val="9760B1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A6DFF"/>
    <w:multiLevelType w:val="hybridMultilevel"/>
    <w:tmpl w:val="E1D2B244"/>
    <w:lvl w:ilvl="0" w:tplc="CA18A11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790E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D4D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8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F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7E6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2D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08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47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930BF"/>
    <w:multiLevelType w:val="multilevel"/>
    <w:tmpl w:val="B8AC284C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23" w15:restartNumberingAfterBreak="0">
    <w:nsid w:val="36C159CF"/>
    <w:multiLevelType w:val="hybridMultilevel"/>
    <w:tmpl w:val="3A58AAF0"/>
    <w:lvl w:ilvl="0" w:tplc="4D2CB2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3D0B0E"/>
    <w:multiLevelType w:val="hybridMultilevel"/>
    <w:tmpl w:val="1318E9FA"/>
    <w:lvl w:ilvl="0" w:tplc="8D9E4EB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98F80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1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1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47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92F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A4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E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62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B363F"/>
    <w:multiLevelType w:val="hybridMultilevel"/>
    <w:tmpl w:val="9A788624"/>
    <w:lvl w:ilvl="0" w:tplc="79F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0C7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38FA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6AC8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9E60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5496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C058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0C9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3C96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07D63"/>
    <w:multiLevelType w:val="hybridMultilevel"/>
    <w:tmpl w:val="105281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2280B"/>
    <w:multiLevelType w:val="multilevel"/>
    <w:tmpl w:val="E9701284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28" w15:restartNumberingAfterBreak="0">
    <w:nsid w:val="429E5D03"/>
    <w:multiLevelType w:val="hybridMultilevel"/>
    <w:tmpl w:val="58B0B4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F4197"/>
    <w:multiLevelType w:val="multilevel"/>
    <w:tmpl w:val="50487354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30" w15:restartNumberingAfterBreak="0">
    <w:nsid w:val="4C9B2B75"/>
    <w:multiLevelType w:val="hybridMultilevel"/>
    <w:tmpl w:val="E1D2B244"/>
    <w:lvl w:ilvl="0" w:tplc="B3D6A4B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A0CD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6E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0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4E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4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3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09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2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D63B4"/>
    <w:multiLevelType w:val="multilevel"/>
    <w:tmpl w:val="961A130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color w:val="80000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8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8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800000"/>
        <w:sz w:val="22"/>
      </w:rPr>
    </w:lvl>
  </w:abstractNum>
  <w:abstractNum w:abstractNumId="32" w15:restartNumberingAfterBreak="0">
    <w:nsid w:val="58255053"/>
    <w:multiLevelType w:val="hybridMultilevel"/>
    <w:tmpl w:val="7E3E74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55886"/>
    <w:multiLevelType w:val="hybridMultilevel"/>
    <w:tmpl w:val="9EC6A966"/>
    <w:lvl w:ilvl="0" w:tplc="FE6049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9857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DE20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207A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F43A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6283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AA1B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AA2B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1DAF5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A3D97"/>
    <w:multiLevelType w:val="hybridMultilevel"/>
    <w:tmpl w:val="AC5A9C4A"/>
    <w:lvl w:ilvl="0" w:tplc="083097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1A15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FA51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C4EA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1A7E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5CCC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164E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CA58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A83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A5D73"/>
    <w:multiLevelType w:val="hybridMultilevel"/>
    <w:tmpl w:val="B5E80B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8C5551"/>
    <w:multiLevelType w:val="multilevel"/>
    <w:tmpl w:val="9FF8873E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37" w15:restartNumberingAfterBreak="0">
    <w:nsid w:val="786E596F"/>
    <w:multiLevelType w:val="hybridMultilevel"/>
    <w:tmpl w:val="20CE0786"/>
    <w:lvl w:ilvl="0" w:tplc="1ECE08C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B2A85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A2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44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961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8B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0E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86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51DEC"/>
    <w:multiLevelType w:val="multilevel"/>
    <w:tmpl w:val="28B4F538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39" w15:restartNumberingAfterBreak="0">
    <w:nsid w:val="7E9459B4"/>
    <w:multiLevelType w:val="multilevel"/>
    <w:tmpl w:val="2942249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40" w15:restartNumberingAfterBreak="0">
    <w:nsid w:val="7FA835AF"/>
    <w:multiLevelType w:val="multilevel"/>
    <w:tmpl w:val="50A4106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5"/>
  </w:num>
  <w:num w:numId="6">
    <w:abstractNumId w:val="33"/>
  </w:num>
  <w:num w:numId="7">
    <w:abstractNumId w:val="34"/>
  </w:num>
  <w:num w:numId="8">
    <w:abstractNumId w:val="37"/>
  </w:num>
  <w:num w:numId="9">
    <w:abstractNumId w:val="30"/>
  </w:num>
  <w:num w:numId="10">
    <w:abstractNumId w:val="21"/>
  </w:num>
  <w:num w:numId="11">
    <w:abstractNumId w:val="24"/>
  </w:num>
  <w:num w:numId="12">
    <w:abstractNumId w:val="12"/>
  </w:num>
  <w:num w:numId="13">
    <w:abstractNumId w:val="15"/>
  </w:num>
  <w:num w:numId="14">
    <w:abstractNumId w:val="28"/>
  </w:num>
  <w:num w:numId="15">
    <w:abstractNumId w:val="14"/>
  </w:num>
  <w:num w:numId="16">
    <w:abstractNumId w:val="35"/>
  </w:num>
  <w:num w:numId="17">
    <w:abstractNumId w:val="17"/>
  </w:num>
  <w:num w:numId="18">
    <w:abstractNumId w:val="8"/>
  </w:num>
  <w:num w:numId="19">
    <w:abstractNumId w:val="27"/>
  </w:num>
  <w:num w:numId="20">
    <w:abstractNumId w:val="31"/>
  </w:num>
  <w:num w:numId="21">
    <w:abstractNumId w:val="22"/>
  </w:num>
  <w:num w:numId="22">
    <w:abstractNumId w:val="18"/>
  </w:num>
  <w:num w:numId="23">
    <w:abstractNumId w:val="11"/>
  </w:num>
  <w:num w:numId="24">
    <w:abstractNumId w:val="40"/>
  </w:num>
  <w:num w:numId="25">
    <w:abstractNumId w:val="39"/>
  </w:num>
  <w:num w:numId="26">
    <w:abstractNumId w:val="36"/>
  </w:num>
  <w:num w:numId="27">
    <w:abstractNumId w:val="38"/>
  </w:num>
  <w:num w:numId="28">
    <w:abstractNumId w:val="13"/>
  </w:num>
  <w:num w:numId="29">
    <w:abstractNumId w:val="29"/>
  </w:num>
  <w:num w:numId="30">
    <w:abstractNumId w:val="6"/>
  </w:num>
  <w:num w:numId="31">
    <w:abstractNumId w:val="23"/>
  </w:num>
  <w:num w:numId="32">
    <w:abstractNumId w:val="10"/>
  </w:num>
  <w:num w:numId="33">
    <w:abstractNumId w:val="9"/>
  </w:num>
  <w:num w:numId="34">
    <w:abstractNumId w:val="19"/>
  </w:num>
  <w:num w:numId="35">
    <w:abstractNumId w:val="26"/>
  </w:num>
  <w:num w:numId="36">
    <w:abstractNumId w:val="16"/>
  </w:num>
  <w:num w:numId="37">
    <w:abstractNumId w:val="32"/>
  </w:num>
  <w:num w:numId="38">
    <w:abstractNumId w:val="7"/>
  </w:num>
  <w:num w:numId="39">
    <w:abstractNumId w:val="20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embedSystemFonts/>
  <w:activeWritingStyle w:appName="MSWord" w:lang="de-CH" w:vendorID="6" w:dllVersion="2" w:checkStyle="1"/>
  <w:activeWritingStyle w:appName="MSWord" w:lang="fr-FR" w:vendorID="65" w:dllVersion="514" w:checkStyle="1"/>
  <w:activeWritingStyle w:appName="MSWord" w:lang="de-CH" w:vendorID="9" w:dllVersion="512" w:checkStyle="1"/>
  <w:activeWritingStyle w:appName="MSWord" w:lang="de-DE" w:vendorID="9" w:dllVersion="512" w:checkStyle="1"/>
  <w:activeWritingStyle w:appName="MSWord" w:lang="de-DE" w:vendorID="6" w:dllVersion="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628"/>
    <w:rsid w:val="00001F6C"/>
    <w:rsid w:val="000037C0"/>
    <w:rsid w:val="00015CA7"/>
    <w:rsid w:val="00053CA8"/>
    <w:rsid w:val="00055ABD"/>
    <w:rsid w:val="00064F5F"/>
    <w:rsid w:val="00110704"/>
    <w:rsid w:val="00114165"/>
    <w:rsid w:val="00176A4C"/>
    <w:rsid w:val="001A2B35"/>
    <w:rsid w:val="001B00F9"/>
    <w:rsid w:val="001B107F"/>
    <w:rsid w:val="001C2EDE"/>
    <w:rsid w:val="00216141"/>
    <w:rsid w:val="002171F1"/>
    <w:rsid w:val="00243F86"/>
    <w:rsid w:val="00255093"/>
    <w:rsid w:val="00282BE3"/>
    <w:rsid w:val="0029008B"/>
    <w:rsid w:val="00295FBA"/>
    <w:rsid w:val="002E7DDC"/>
    <w:rsid w:val="00316ACD"/>
    <w:rsid w:val="00330D11"/>
    <w:rsid w:val="00342AC2"/>
    <w:rsid w:val="00364829"/>
    <w:rsid w:val="00370969"/>
    <w:rsid w:val="00386B1A"/>
    <w:rsid w:val="003970E8"/>
    <w:rsid w:val="003A2CCE"/>
    <w:rsid w:val="003C5FF0"/>
    <w:rsid w:val="003F33FD"/>
    <w:rsid w:val="003F7A18"/>
    <w:rsid w:val="00401D7A"/>
    <w:rsid w:val="00405AEF"/>
    <w:rsid w:val="00465174"/>
    <w:rsid w:val="0047061C"/>
    <w:rsid w:val="00497588"/>
    <w:rsid w:val="004D0AD3"/>
    <w:rsid w:val="004D16EA"/>
    <w:rsid w:val="004E52EF"/>
    <w:rsid w:val="00524E1D"/>
    <w:rsid w:val="005516E2"/>
    <w:rsid w:val="00556F33"/>
    <w:rsid w:val="005C0AA4"/>
    <w:rsid w:val="005D6305"/>
    <w:rsid w:val="005F49B7"/>
    <w:rsid w:val="006000B1"/>
    <w:rsid w:val="006161E7"/>
    <w:rsid w:val="00650EA6"/>
    <w:rsid w:val="00656CDE"/>
    <w:rsid w:val="0066656E"/>
    <w:rsid w:val="0067378D"/>
    <w:rsid w:val="00680AD2"/>
    <w:rsid w:val="0069229D"/>
    <w:rsid w:val="0069715B"/>
    <w:rsid w:val="006C5F0C"/>
    <w:rsid w:val="007019B5"/>
    <w:rsid w:val="00731189"/>
    <w:rsid w:val="00740557"/>
    <w:rsid w:val="00750354"/>
    <w:rsid w:val="0075112D"/>
    <w:rsid w:val="0079460E"/>
    <w:rsid w:val="007B3F51"/>
    <w:rsid w:val="007B634B"/>
    <w:rsid w:val="00825A12"/>
    <w:rsid w:val="0083143C"/>
    <w:rsid w:val="00841855"/>
    <w:rsid w:val="00866074"/>
    <w:rsid w:val="00866D6F"/>
    <w:rsid w:val="008C4C93"/>
    <w:rsid w:val="008F6E74"/>
    <w:rsid w:val="00905FBE"/>
    <w:rsid w:val="009610C0"/>
    <w:rsid w:val="00990DA8"/>
    <w:rsid w:val="00997335"/>
    <w:rsid w:val="009D6E50"/>
    <w:rsid w:val="009F031D"/>
    <w:rsid w:val="00A16A1F"/>
    <w:rsid w:val="00A21962"/>
    <w:rsid w:val="00A441D3"/>
    <w:rsid w:val="00A4458D"/>
    <w:rsid w:val="00A54CCD"/>
    <w:rsid w:val="00A660BC"/>
    <w:rsid w:val="00A8675E"/>
    <w:rsid w:val="00A91413"/>
    <w:rsid w:val="00AF4842"/>
    <w:rsid w:val="00AF786B"/>
    <w:rsid w:val="00B56866"/>
    <w:rsid w:val="00B5752E"/>
    <w:rsid w:val="00B735E9"/>
    <w:rsid w:val="00B76B08"/>
    <w:rsid w:val="00B8648F"/>
    <w:rsid w:val="00BC05BD"/>
    <w:rsid w:val="00BF500C"/>
    <w:rsid w:val="00C35905"/>
    <w:rsid w:val="00C575C3"/>
    <w:rsid w:val="00C84849"/>
    <w:rsid w:val="00C94A4B"/>
    <w:rsid w:val="00C959F1"/>
    <w:rsid w:val="00CA0438"/>
    <w:rsid w:val="00CD7636"/>
    <w:rsid w:val="00CF073D"/>
    <w:rsid w:val="00D10C0D"/>
    <w:rsid w:val="00D234E9"/>
    <w:rsid w:val="00D32731"/>
    <w:rsid w:val="00D60718"/>
    <w:rsid w:val="00D63D6F"/>
    <w:rsid w:val="00DE4628"/>
    <w:rsid w:val="00DE534D"/>
    <w:rsid w:val="00E12C81"/>
    <w:rsid w:val="00E45330"/>
    <w:rsid w:val="00E459D6"/>
    <w:rsid w:val="00EA6A0F"/>
    <w:rsid w:val="00EC6F35"/>
    <w:rsid w:val="00EE39C2"/>
    <w:rsid w:val="00EF7945"/>
    <w:rsid w:val="00F01D28"/>
    <w:rsid w:val="00F47A7E"/>
    <w:rsid w:val="00F57829"/>
    <w:rsid w:val="00F777EB"/>
    <w:rsid w:val="00F831FB"/>
    <w:rsid w:val="00FE3E44"/>
    <w:rsid w:val="00FF0A4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18FA3B"/>
  <w15:docId w15:val="{80ACFC62-A14C-4764-AFC4-0240AF2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35"/>
    <w:rPr>
      <w:rFonts w:ascii="Arial" w:hAnsi="Arial"/>
      <w:sz w:val="22"/>
      <w:lang w:eastAsia="fr-FR"/>
    </w:rPr>
  </w:style>
  <w:style w:type="paragraph" w:styleId="berschrift1">
    <w:name w:val="heading 1"/>
    <w:basedOn w:val="Standard"/>
    <w:next w:val="Standard"/>
    <w:qFormat/>
    <w:rsid w:val="001A2B35"/>
    <w:pPr>
      <w:keepNext/>
      <w:pageBreakBefore/>
      <w:spacing w:before="240" w:after="120"/>
      <w:outlineLvl w:val="0"/>
    </w:pPr>
    <w:rPr>
      <w:b/>
      <w:color w:val="000000"/>
      <w:sz w:val="32"/>
    </w:rPr>
  </w:style>
  <w:style w:type="paragraph" w:styleId="berschrift2">
    <w:name w:val="heading 2"/>
    <w:basedOn w:val="Standard"/>
    <w:next w:val="Standard"/>
    <w:autoRedefine/>
    <w:qFormat/>
    <w:rsid w:val="00FE3E44"/>
    <w:pPr>
      <w:keepNext/>
      <w:keepLines/>
      <w:spacing w:before="240" w:after="120"/>
      <w:outlineLvl w:val="1"/>
    </w:pPr>
    <w:rPr>
      <w:rFonts w:eastAsia="Times New Roman"/>
      <w:b/>
      <w:sz w:val="26"/>
    </w:rPr>
  </w:style>
  <w:style w:type="paragraph" w:styleId="berschrift3">
    <w:name w:val="heading 3"/>
    <w:basedOn w:val="Standard"/>
    <w:next w:val="Standard"/>
    <w:autoRedefine/>
    <w:qFormat/>
    <w:rsid w:val="003F33FD"/>
    <w:pPr>
      <w:keepNext/>
      <w:tabs>
        <w:tab w:val="left" w:pos="567"/>
        <w:tab w:val="right" w:pos="10206"/>
      </w:tabs>
      <w:spacing w:before="240" w:after="120"/>
      <w:outlineLvl w:val="2"/>
    </w:pPr>
    <w:rPr>
      <w:rFonts w:eastAsia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9D6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qFormat/>
    <w:rsid w:val="0069715B"/>
    <w:pPr>
      <w:tabs>
        <w:tab w:val="center" w:pos="4703"/>
        <w:tab w:val="right" w:pos="9406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E459D6"/>
    <w:rPr>
      <w:rFonts w:ascii="Arial" w:hAnsi="Arial"/>
      <w:sz w:val="22"/>
      <w:lang w:val="de-DE"/>
    </w:rPr>
  </w:style>
  <w:style w:type="paragraph" w:customStyle="1" w:styleId="ZelleStandard">
    <w:name w:val="Zelle Standard"/>
    <w:basedOn w:val="Standard"/>
    <w:qFormat/>
    <w:rsid w:val="005C0AA4"/>
    <w:pPr>
      <w:keepLines/>
      <w:tabs>
        <w:tab w:val="left" w:pos="227"/>
      </w:tabs>
    </w:pPr>
    <w:rPr>
      <w:sz w:val="18"/>
    </w:rPr>
  </w:style>
  <w:style w:type="paragraph" w:customStyle="1" w:styleId="ZelleTitel">
    <w:name w:val="Zelle Titel"/>
    <w:basedOn w:val="Standard"/>
    <w:autoRedefine/>
    <w:qFormat/>
    <w:rsid w:val="005C0AA4"/>
    <w:pPr>
      <w:keepNext/>
      <w:spacing w:before="20" w:after="20"/>
    </w:pPr>
    <w:rPr>
      <w:b/>
      <w:sz w:val="18"/>
      <w:lang w:eastAsia="de-DE"/>
    </w:rPr>
  </w:style>
  <w:style w:type="paragraph" w:styleId="Verzeichnis1">
    <w:name w:val="toc 1"/>
    <w:basedOn w:val="Standard"/>
    <w:next w:val="Standard"/>
    <w:autoRedefine/>
    <w:semiHidden/>
    <w:rsid w:val="002E7DDC"/>
    <w:pPr>
      <w:tabs>
        <w:tab w:val="right" w:leader="dot" w:pos="10194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2E7DDC"/>
    <w:pPr>
      <w:tabs>
        <w:tab w:val="right" w:pos="10194"/>
      </w:tabs>
      <w:ind w:left="227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2E7DDC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2E7DDC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2E7DDC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E7DDC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2E7DDC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2E7DDC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2E7DDC"/>
    <w:pPr>
      <w:ind w:left="1920"/>
    </w:pPr>
  </w:style>
  <w:style w:type="paragraph" w:styleId="Dokumentstruktur">
    <w:name w:val="Document Map"/>
    <w:basedOn w:val="Standard"/>
    <w:semiHidden/>
    <w:rsid w:val="001B5241"/>
    <w:pPr>
      <w:shd w:val="clear" w:color="auto" w:fill="C6D5EC"/>
    </w:pPr>
    <w:rPr>
      <w:rFonts w:ascii="Lucida Grande" w:hAnsi="Lucida Grande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4C93"/>
    <w:rPr>
      <w:rFonts w:ascii="Tahoma" w:hAnsi="Tahoma" w:cs="Tahoma"/>
      <w:sz w:val="16"/>
      <w:szCs w:val="16"/>
      <w:lang w:val="de-DE"/>
    </w:rPr>
  </w:style>
  <w:style w:type="paragraph" w:customStyle="1" w:styleId="ZelleKasten">
    <w:name w:val="Zelle Kasten"/>
    <w:basedOn w:val="ZelleStandard"/>
    <w:rsid w:val="003F33FD"/>
    <w:pPr>
      <w:keepLines w:val="0"/>
      <w:suppressLineNumbers/>
      <w:tabs>
        <w:tab w:val="clear" w:pos="227"/>
      </w:tabs>
      <w:suppressAutoHyphens/>
      <w:snapToGrid w:val="0"/>
      <w:spacing w:before="20"/>
      <w:jc w:val="center"/>
    </w:pPr>
    <w:rPr>
      <w:rFonts w:ascii="Zapf Dingbats" w:hAnsi="Zapf Dingbats"/>
      <w:sz w:val="24"/>
    </w:rPr>
  </w:style>
  <w:style w:type="paragraph" w:customStyle="1" w:styleId="Bemerkungen">
    <w:name w:val="Bemerkungen"/>
    <w:basedOn w:val="Standard"/>
    <w:autoRedefine/>
    <w:qFormat/>
    <w:rsid w:val="003F33FD"/>
    <w:pPr>
      <w:tabs>
        <w:tab w:val="right" w:leader="dot" w:pos="10206"/>
      </w:tabs>
      <w:spacing w:line="340" w:lineRule="atLeast"/>
      <w:contextualSpacing/>
    </w:pPr>
    <w:rPr>
      <w:rFonts w:ascii="Myriad Pro" w:eastAsia="Times New Roman" w:hAnsi="Myriad Pro" w:cs="Times"/>
      <w:i/>
      <w:sz w:val="24"/>
      <w:lang w:eastAsia="ar-SA"/>
    </w:rPr>
  </w:style>
  <w:style w:type="paragraph" w:customStyle="1" w:styleId="Bemerkungenerst">
    <w:name w:val="Bemerkungen erst"/>
    <w:basedOn w:val="Bemerkungen"/>
    <w:qFormat/>
    <w:rsid w:val="003F33FD"/>
    <w:pPr>
      <w:keepNext/>
      <w:keepLines/>
      <w:spacing w:before="240" w:line="100" w:lineRule="atLeast"/>
    </w:pPr>
  </w:style>
  <w:style w:type="paragraph" w:customStyle="1" w:styleId="FormatvorlageBemerkungenVor6pt">
    <w:name w:val="Formatvorlage Bemerkungen + Vor:  6 pt"/>
    <w:basedOn w:val="Bemerkungen"/>
    <w:rsid w:val="003F33FD"/>
    <w:pPr>
      <w:spacing w:before="120"/>
    </w:pPr>
    <w:rPr>
      <w:rFonts w:cs="Times New Roman"/>
      <w:iCs/>
    </w:rPr>
  </w:style>
  <w:style w:type="paragraph" w:customStyle="1" w:styleId="Balken">
    <w:name w:val="Balken"/>
    <w:basedOn w:val="Standard"/>
    <w:next w:val="Standard"/>
    <w:rsid w:val="00B8648F"/>
    <w:pPr>
      <w:keepNext/>
      <w:shd w:val="clear" w:color="auto" w:fill="D9D9D9"/>
      <w:tabs>
        <w:tab w:val="left" w:pos="567"/>
      </w:tabs>
      <w:spacing w:before="120" w:after="120"/>
    </w:pPr>
    <w:rPr>
      <w:b/>
      <w:sz w:val="24"/>
    </w:rPr>
  </w:style>
  <w:style w:type="paragraph" w:customStyle="1" w:styleId="Feld">
    <w:name w:val="Feld"/>
    <w:basedOn w:val="berschrift3"/>
    <w:autoRedefine/>
    <w:qFormat/>
    <w:rsid w:val="001A2B35"/>
    <w:pPr>
      <w:keepNext w:val="0"/>
      <w:tabs>
        <w:tab w:val="right" w:leader="dot" w:pos="10206"/>
      </w:tabs>
      <w:suppressAutoHyphens/>
      <w:spacing w:before="60" w:after="60"/>
    </w:pPr>
    <w:rPr>
      <w:b w:val="0"/>
      <w:color w:val="000000"/>
      <w:sz w:val="22"/>
      <w:lang w:eastAsia="de-DE"/>
    </w:rPr>
  </w:style>
  <w:style w:type="paragraph" w:customStyle="1" w:styleId="TextZelle">
    <w:name w:val="Text Zelle"/>
    <w:basedOn w:val="Standard"/>
    <w:rsid w:val="0069715B"/>
    <w:pPr>
      <w:spacing w:before="60" w:after="60"/>
    </w:pPr>
    <w:rPr>
      <w:rFonts w:eastAsia="Times New Roman"/>
      <w:color w:val="0000FF"/>
    </w:rPr>
  </w:style>
  <w:style w:type="character" w:styleId="Hyperlink">
    <w:name w:val="Hyperlink"/>
    <w:uiPriority w:val="99"/>
    <w:unhideWhenUsed/>
    <w:rsid w:val="004E52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\My%20Documents\My%20Dropbox\quintessenz\Neue%20Layouts%20Juliette\Vorlage%20Arial%20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C5EC-74C8-472E-8E7C-5058669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Arial de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Instrument</vt:lpstr>
    </vt:vector>
  </TitlesOfParts>
  <Company>ispmz</Company>
  <LinksUpToDate>false</LinksUpToDate>
  <CharactersWithSpaces>947</CharactersWithSpaces>
  <SharedDoc>false</SharedDoc>
  <HLinks>
    <vt:vector size="6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mailto:peter.baldini@kirchestaefa.ch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Instrument</dc:title>
  <dc:creator>Your User Name</dc:creator>
  <cp:lastModifiedBy>Peter Lobo Baldini</cp:lastModifiedBy>
  <cp:revision>43</cp:revision>
  <cp:lastPrinted>2012-09-13T12:39:00Z</cp:lastPrinted>
  <dcterms:created xsi:type="dcterms:W3CDTF">2017-05-10T05:45:00Z</dcterms:created>
  <dcterms:modified xsi:type="dcterms:W3CDTF">2019-12-26T19:29:00Z</dcterms:modified>
</cp:coreProperties>
</file>